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D9EF0" w14:textId="79507530" w:rsidR="00594EEF" w:rsidRPr="00594EEF" w:rsidRDefault="00594EEF" w:rsidP="00594EEF">
      <w:pPr>
        <w:widowControl w:val="0"/>
        <w:autoSpaceDE w:val="0"/>
        <w:autoSpaceDN w:val="0"/>
        <w:adjustRightInd w:val="0"/>
        <w:spacing w:after="200" w:line="380" w:lineRule="atLeast"/>
        <w:jc w:val="center"/>
        <w:rPr>
          <w:rFonts w:ascii="Century Gothic" w:hAnsi="Century Gothic" w:cs="Helvetica"/>
          <w:b/>
        </w:rPr>
      </w:pPr>
      <w:bookmarkStart w:id="0" w:name="_GoBack"/>
      <w:bookmarkEnd w:id="0"/>
      <w:r w:rsidRPr="00594EEF">
        <w:rPr>
          <w:rFonts w:ascii="Century Gothic" w:hAnsi="Century Gothic" w:cs="Helvetica"/>
          <w:b/>
        </w:rPr>
        <w:t>How to record a video using a webcam or a digital video came</w:t>
      </w:r>
      <w:r w:rsidR="00427182">
        <w:rPr>
          <w:rFonts w:ascii="Century Gothic" w:hAnsi="Century Gothic" w:cs="Helvetica"/>
          <w:b/>
        </w:rPr>
        <w:t>ra, and then upload it to Blackb</w:t>
      </w:r>
      <w:r w:rsidRPr="00594EEF">
        <w:rPr>
          <w:rFonts w:ascii="Century Gothic" w:hAnsi="Century Gothic" w:cs="Helvetica"/>
          <w:b/>
        </w:rPr>
        <w:t>oard</w:t>
      </w:r>
    </w:p>
    <w:p w14:paraId="1307608A" w14:textId="77777777" w:rsidR="00594EEF" w:rsidRPr="002270C6" w:rsidRDefault="00594EEF" w:rsidP="00594EEF">
      <w:pPr>
        <w:widowControl w:val="0"/>
        <w:autoSpaceDE w:val="0"/>
        <w:autoSpaceDN w:val="0"/>
        <w:adjustRightInd w:val="0"/>
        <w:spacing w:after="200" w:line="380" w:lineRule="atLeast"/>
        <w:rPr>
          <w:rFonts w:ascii="Century Gothic" w:hAnsi="Century Gothic" w:cs="Helvetica"/>
        </w:rPr>
      </w:pPr>
    </w:p>
    <w:p w14:paraId="615283E5" w14:textId="08649461" w:rsidR="002270C6" w:rsidRPr="002270C6" w:rsidRDefault="002270C6" w:rsidP="002270C6">
      <w:pPr>
        <w:widowControl w:val="0"/>
        <w:autoSpaceDE w:val="0"/>
        <w:autoSpaceDN w:val="0"/>
        <w:adjustRightInd w:val="0"/>
        <w:spacing w:after="200" w:line="380" w:lineRule="atLeast"/>
        <w:rPr>
          <w:rFonts w:ascii="Century Gothic" w:hAnsi="Century Gothic" w:cs="Helvetica"/>
          <w:b/>
          <w:u w:val="single"/>
        </w:rPr>
      </w:pPr>
      <w:r w:rsidRPr="002270C6">
        <w:rPr>
          <w:rFonts w:ascii="Century Gothic" w:hAnsi="Century Gothic" w:cs="Helvetica"/>
          <w:b/>
        </w:rPr>
        <w:t xml:space="preserve">A. </w:t>
      </w:r>
      <w:r w:rsidRPr="002270C6">
        <w:rPr>
          <w:rFonts w:ascii="Century Gothic" w:hAnsi="Century Gothic" w:cs="Helvetica"/>
          <w:b/>
          <w:u w:val="single"/>
        </w:rPr>
        <w:t>How to record a video using a webcam or a digital video camera</w:t>
      </w:r>
    </w:p>
    <w:p w14:paraId="1D0F51A5" w14:textId="13C18F74" w:rsidR="00594EEF" w:rsidRPr="00594EEF" w:rsidRDefault="00594EEF" w:rsidP="00594EEF">
      <w:pPr>
        <w:widowControl w:val="0"/>
        <w:autoSpaceDE w:val="0"/>
        <w:autoSpaceDN w:val="0"/>
        <w:adjustRightInd w:val="0"/>
        <w:spacing w:after="200" w:line="380" w:lineRule="atLeast"/>
        <w:rPr>
          <w:rFonts w:ascii="Century Gothic" w:hAnsi="Century Gothic" w:cs="Helvetica"/>
        </w:rPr>
      </w:pPr>
      <w:r w:rsidRPr="00594EEF">
        <w:rPr>
          <w:rFonts w:ascii="Century Gothic" w:hAnsi="Century Gothic" w:cs="Helvetica"/>
        </w:rPr>
        <w:t>Record a video either using a webcam connected to your PC, laptop, or Mac, or a digital video camera.</w:t>
      </w:r>
    </w:p>
    <w:p w14:paraId="6FBBF3AA" w14:textId="26A8A3C6" w:rsidR="00594EEF" w:rsidRPr="00594EEF" w:rsidRDefault="00594EEF" w:rsidP="002270C6">
      <w:pPr>
        <w:widowControl w:val="0"/>
        <w:autoSpaceDE w:val="0"/>
        <w:autoSpaceDN w:val="0"/>
        <w:adjustRightInd w:val="0"/>
        <w:spacing w:after="200" w:line="380" w:lineRule="atLeast"/>
        <w:ind w:left="720"/>
        <w:rPr>
          <w:rFonts w:ascii="Century Gothic" w:hAnsi="Century Gothic" w:cs="Helvetica"/>
        </w:rPr>
      </w:pPr>
      <w:r w:rsidRPr="00594EEF">
        <w:rPr>
          <w:rFonts w:ascii="Century Gothic" w:hAnsi="Century Gothic" w:cs="Helvetica"/>
        </w:rPr>
        <w:t>a)</w:t>
      </w:r>
      <w:r w:rsidRPr="00594EEF">
        <w:rPr>
          <w:rFonts w:ascii="Century Gothic" w:hAnsi="Century Gothic" w:cs="Helvetica"/>
        </w:rPr>
        <w:tab/>
        <w:t xml:space="preserve">If using a webcam, save the movie file as “.MOV” format (playable with QuickTime) or in Flash format (.FLV) (playable with Internet Explorer, Firefox, or any other web browser) with a name </w:t>
      </w:r>
      <w:r w:rsidRPr="00594EEF">
        <w:rPr>
          <w:rFonts w:ascii="Century Gothic" w:hAnsi="Century Gothic" w:cs="Helvetica"/>
          <w:u w:val="single"/>
        </w:rPr>
        <w:t>you will easily recognize</w:t>
      </w:r>
      <w:r w:rsidRPr="00594EEF">
        <w:rPr>
          <w:rFonts w:ascii="Century Gothic" w:hAnsi="Century Gothic" w:cs="Helvetica"/>
        </w:rPr>
        <w:t>, in a folder of your choice that you will easily find at the time of uploading the video. For further and more detailed instructions on h</w:t>
      </w:r>
      <w:r w:rsidR="00A2551D">
        <w:rPr>
          <w:rFonts w:ascii="Century Gothic" w:hAnsi="Century Gothic" w:cs="Helvetica"/>
        </w:rPr>
        <w:t xml:space="preserve">ow to use a webcam, please see </w:t>
      </w:r>
      <w:r w:rsidRPr="00594EEF">
        <w:rPr>
          <w:rFonts w:ascii="Century Gothic" w:hAnsi="Century Gothic" w:cs="Helvetica"/>
        </w:rPr>
        <w:t>Appendix 1 below.</w:t>
      </w:r>
    </w:p>
    <w:p w14:paraId="07E1FF96" w14:textId="77777777" w:rsidR="00594EEF" w:rsidRPr="00594EEF" w:rsidRDefault="00594EEF" w:rsidP="002270C6">
      <w:pPr>
        <w:widowControl w:val="0"/>
        <w:autoSpaceDE w:val="0"/>
        <w:autoSpaceDN w:val="0"/>
        <w:adjustRightInd w:val="0"/>
        <w:spacing w:after="200" w:line="380" w:lineRule="atLeast"/>
        <w:ind w:left="720"/>
        <w:rPr>
          <w:rFonts w:ascii="Century Gothic" w:hAnsi="Century Gothic" w:cs="Helvetica"/>
        </w:rPr>
      </w:pPr>
      <w:r w:rsidRPr="00594EEF">
        <w:rPr>
          <w:rFonts w:ascii="Century Gothic" w:hAnsi="Century Gothic" w:cs="Helvetica"/>
        </w:rPr>
        <w:t>b)</w:t>
      </w:r>
      <w:r w:rsidRPr="00594EEF">
        <w:rPr>
          <w:rFonts w:ascii="Century Gothic" w:hAnsi="Century Gothic" w:cs="Helvetica"/>
        </w:rPr>
        <w:tab/>
        <w:t xml:space="preserve">If using a digital camera, make sure the camera’s video file format is “.MOV”. If this is the case, after recording, connect the digital camera to your PC, laptop or MAC, and then download the video file to a folder of your choice </w:t>
      </w:r>
      <w:r w:rsidRPr="00594EEF">
        <w:rPr>
          <w:rFonts w:ascii="Century Gothic" w:hAnsi="Century Gothic" w:cs="Helvetica"/>
          <w:u w:val="single"/>
        </w:rPr>
        <w:t>that you will easily find</w:t>
      </w:r>
      <w:r w:rsidRPr="00594EEF">
        <w:rPr>
          <w:rFonts w:ascii="Century Gothic" w:hAnsi="Century Gothic" w:cs="Helvetica"/>
        </w:rPr>
        <w:t xml:space="preserve"> later on. </w:t>
      </w:r>
    </w:p>
    <w:p w14:paraId="566732A4" w14:textId="77777777" w:rsidR="000637D3" w:rsidRDefault="000637D3" w:rsidP="00594EEF">
      <w:pPr>
        <w:widowControl w:val="0"/>
        <w:autoSpaceDE w:val="0"/>
        <w:autoSpaceDN w:val="0"/>
        <w:adjustRightInd w:val="0"/>
        <w:spacing w:after="200" w:line="380" w:lineRule="atLeast"/>
        <w:rPr>
          <w:rFonts w:ascii="Century Gothic" w:hAnsi="Century Gothic" w:cs="Helvetica"/>
        </w:rPr>
      </w:pPr>
    </w:p>
    <w:p w14:paraId="500E9BEA" w14:textId="41E0ED49" w:rsidR="000637D3" w:rsidRDefault="00594EEF" w:rsidP="00594EEF">
      <w:pPr>
        <w:widowControl w:val="0"/>
        <w:autoSpaceDE w:val="0"/>
        <w:autoSpaceDN w:val="0"/>
        <w:adjustRightInd w:val="0"/>
        <w:spacing w:after="200" w:line="380" w:lineRule="atLeast"/>
        <w:rPr>
          <w:rFonts w:ascii="Century Gothic" w:hAnsi="Century Gothic" w:cs="Helvetica"/>
        </w:rPr>
      </w:pPr>
      <w:r w:rsidRPr="00594EEF">
        <w:rPr>
          <w:rFonts w:ascii="Century Gothic" w:hAnsi="Century Gothic" w:cs="Helvetica"/>
        </w:rPr>
        <w:t>Note</w:t>
      </w:r>
      <w:r w:rsidR="00A2551D">
        <w:rPr>
          <w:rFonts w:ascii="Century Gothic" w:hAnsi="Century Gothic" w:cs="Helvetica"/>
        </w:rPr>
        <w:t xml:space="preserve"> 1</w:t>
      </w:r>
      <w:r w:rsidRPr="00594EEF">
        <w:rPr>
          <w:rFonts w:ascii="Century Gothic" w:hAnsi="Century Gothic" w:cs="Helvetica"/>
        </w:rPr>
        <w:t>: Once the file has been downloaded and saved to the chosen folder, you can change the file name if you wish to do so.</w:t>
      </w:r>
    </w:p>
    <w:p w14:paraId="6CFBD259" w14:textId="77777777" w:rsidR="002270C6" w:rsidRDefault="002270C6" w:rsidP="00594EEF">
      <w:pPr>
        <w:widowControl w:val="0"/>
        <w:autoSpaceDE w:val="0"/>
        <w:autoSpaceDN w:val="0"/>
        <w:adjustRightInd w:val="0"/>
        <w:spacing w:after="200" w:line="380" w:lineRule="atLeast"/>
        <w:rPr>
          <w:rFonts w:ascii="Century Gothic" w:hAnsi="Century Gothic" w:cs="Helvetica"/>
        </w:rPr>
      </w:pPr>
    </w:p>
    <w:p w14:paraId="1798FF8A" w14:textId="783C5DD4" w:rsidR="00A2551D" w:rsidRDefault="00A2551D" w:rsidP="00594EEF">
      <w:pPr>
        <w:widowControl w:val="0"/>
        <w:autoSpaceDE w:val="0"/>
        <w:autoSpaceDN w:val="0"/>
        <w:adjustRightInd w:val="0"/>
        <w:spacing w:after="200" w:line="380" w:lineRule="atLeast"/>
        <w:rPr>
          <w:rFonts w:ascii="Century Gothic" w:hAnsi="Century Gothic" w:cs="Helvetica"/>
        </w:rPr>
      </w:pPr>
      <w:r>
        <w:rPr>
          <w:rFonts w:ascii="Century Gothic" w:hAnsi="Century Gothic" w:cs="Helvetica"/>
        </w:rPr>
        <w:t>Note 2: For website</w:t>
      </w:r>
      <w:r w:rsidR="00373359">
        <w:rPr>
          <w:rFonts w:ascii="Century Gothic" w:hAnsi="Century Gothic" w:cs="Helvetica"/>
        </w:rPr>
        <w:t>s</w:t>
      </w:r>
      <w:r>
        <w:rPr>
          <w:rFonts w:ascii="Century Gothic" w:hAnsi="Century Gothic" w:cs="Helvetica"/>
        </w:rPr>
        <w:t xml:space="preserve"> where student s can view demo</w:t>
      </w:r>
      <w:r w:rsidR="00373359">
        <w:rPr>
          <w:rFonts w:ascii="Century Gothic" w:hAnsi="Century Gothic" w:cs="Helvetica"/>
        </w:rPr>
        <w:t xml:space="preserve">s or download webcam software, </w:t>
      </w:r>
      <w:r>
        <w:rPr>
          <w:rFonts w:ascii="Century Gothic" w:hAnsi="Century Gothic" w:cs="Helvetica"/>
        </w:rPr>
        <w:t>please see Appendix 2</w:t>
      </w:r>
      <w:r w:rsidRPr="00594EEF">
        <w:rPr>
          <w:rFonts w:ascii="Century Gothic" w:hAnsi="Century Gothic" w:cs="Helvetica"/>
        </w:rPr>
        <w:t xml:space="preserve"> below.</w:t>
      </w:r>
    </w:p>
    <w:p w14:paraId="5B802DC8" w14:textId="77777777" w:rsidR="000637D3" w:rsidRDefault="000637D3" w:rsidP="00594EEF">
      <w:pPr>
        <w:widowControl w:val="0"/>
        <w:autoSpaceDE w:val="0"/>
        <w:autoSpaceDN w:val="0"/>
        <w:adjustRightInd w:val="0"/>
        <w:spacing w:after="200" w:line="380" w:lineRule="atLeast"/>
        <w:rPr>
          <w:rFonts w:ascii="Century Gothic" w:hAnsi="Century Gothic" w:cs="Helvetica"/>
        </w:rPr>
      </w:pPr>
    </w:p>
    <w:p w14:paraId="781A6F1C" w14:textId="05FD02F5" w:rsidR="00594EEF" w:rsidRDefault="00594EEF" w:rsidP="00594EEF">
      <w:pPr>
        <w:widowControl w:val="0"/>
        <w:autoSpaceDE w:val="0"/>
        <w:autoSpaceDN w:val="0"/>
        <w:adjustRightInd w:val="0"/>
        <w:spacing w:after="200" w:line="380" w:lineRule="atLeast"/>
        <w:rPr>
          <w:rFonts w:ascii="Century Gothic" w:hAnsi="Century Gothic" w:cs="Helvetica"/>
        </w:rPr>
      </w:pPr>
      <w:r w:rsidRPr="00594EEF">
        <w:rPr>
          <w:rFonts w:ascii="Century Gothic" w:hAnsi="Century Gothic" w:cs="Helvetica"/>
        </w:rPr>
        <w:t>Now that you have created a video and that video is stored in your PC, laptop, or Mac, you are now ready to upload t</w:t>
      </w:r>
      <w:r w:rsidR="000637D3">
        <w:rPr>
          <w:rFonts w:ascii="Century Gothic" w:hAnsi="Century Gothic" w:cs="Helvetica"/>
        </w:rPr>
        <w:t>hat video to the Blackboard course</w:t>
      </w:r>
      <w:r w:rsidRPr="00594EEF">
        <w:rPr>
          <w:rFonts w:ascii="Century Gothic" w:hAnsi="Century Gothic" w:cs="Helvetica"/>
        </w:rPr>
        <w:t>.</w:t>
      </w:r>
    </w:p>
    <w:p w14:paraId="776A4C7D" w14:textId="1520A942" w:rsidR="002270C6" w:rsidRPr="002270C6" w:rsidRDefault="002270C6" w:rsidP="002270C6">
      <w:pPr>
        <w:widowControl w:val="0"/>
        <w:autoSpaceDE w:val="0"/>
        <w:autoSpaceDN w:val="0"/>
        <w:adjustRightInd w:val="0"/>
        <w:spacing w:after="200" w:line="380" w:lineRule="atLeast"/>
        <w:rPr>
          <w:rFonts w:ascii="Century Gothic" w:hAnsi="Century Gothic" w:cs="Helvetica"/>
          <w:b/>
          <w:u w:val="single"/>
        </w:rPr>
      </w:pPr>
      <w:r>
        <w:rPr>
          <w:rFonts w:ascii="Century Gothic" w:hAnsi="Century Gothic" w:cs="Helvetica"/>
          <w:b/>
        </w:rPr>
        <w:lastRenderedPageBreak/>
        <w:t>B</w:t>
      </w:r>
      <w:r w:rsidRPr="002270C6">
        <w:rPr>
          <w:rFonts w:ascii="Century Gothic" w:hAnsi="Century Gothic" w:cs="Helvetica"/>
          <w:b/>
        </w:rPr>
        <w:t xml:space="preserve">. </w:t>
      </w:r>
      <w:r w:rsidRPr="002270C6">
        <w:rPr>
          <w:rFonts w:ascii="Century Gothic" w:hAnsi="Century Gothic" w:cs="Helvetica"/>
          <w:b/>
          <w:u w:val="single"/>
        </w:rPr>
        <w:t xml:space="preserve">How to </w:t>
      </w:r>
      <w:r>
        <w:rPr>
          <w:rFonts w:ascii="Century Gothic" w:hAnsi="Century Gothic" w:cs="Helvetica"/>
          <w:b/>
          <w:u w:val="single"/>
        </w:rPr>
        <w:t xml:space="preserve">upload your </w:t>
      </w:r>
      <w:r w:rsidRPr="002270C6">
        <w:rPr>
          <w:rFonts w:ascii="Century Gothic" w:hAnsi="Century Gothic" w:cs="Helvetica"/>
          <w:b/>
          <w:u w:val="single"/>
        </w:rPr>
        <w:t xml:space="preserve">video </w:t>
      </w:r>
      <w:r>
        <w:rPr>
          <w:rFonts w:ascii="Century Gothic" w:hAnsi="Century Gothic" w:cs="Helvetica"/>
          <w:b/>
          <w:u w:val="single"/>
        </w:rPr>
        <w:t>to your Blackboard course</w:t>
      </w:r>
    </w:p>
    <w:p w14:paraId="52CBE619" w14:textId="77777777" w:rsidR="002270C6" w:rsidRDefault="002270C6" w:rsidP="002270C6">
      <w:pPr>
        <w:widowControl w:val="0"/>
        <w:autoSpaceDE w:val="0"/>
        <w:autoSpaceDN w:val="0"/>
        <w:adjustRightInd w:val="0"/>
        <w:spacing w:after="200" w:line="380" w:lineRule="atLeast"/>
        <w:rPr>
          <w:rFonts w:ascii="Century Gothic" w:hAnsi="Century Gothic" w:cs="Helvetica"/>
        </w:rPr>
      </w:pPr>
      <w:r w:rsidRPr="00373359">
        <w:rPr>
          <w:rFonts w:ascii="Century Gothic" w:hAnsi="Century Gothic" w:cs="Helvetica"/>
        </w:rPr>
        <w:t xml:space="preserve">In order to upload a video, you </w:t>
      </w:r>
      <w:r>
        <w:rPr>
          <w:rFonts w:ascii="Century Gothic" w:hAnsi="Century Gothic" w:cs="Helvetica"/>
        </w:rPr>
        <w:t xml:space="preserve">need to treat the </w:t>
      </w:r>
      <w:r w:rsidRPr="00373359">
        <w:rPr>
          <w:rFonts w:ascii="Century Gothic" w:hAnsi="Century Gothic" w:cs="Helvetica"/>
        </w:rPr>
        <w:t xml:space="preserve">video as any other file to be uploaded. </w:t>
      </w:r>
      <w:r>
        <w:rPr>
          <w:rFonts w:ascii="Century Gothic" w:hAnsi="Century Gothic" w:cs="Helvetica"/>
        </w:rPr>
        <w:t>In other words, a</w:t>
      </w:r>
      <w:r w:rsidRPr="00373359">
        <w:rPr>
          <w:rFonts w:ascii="Century Gothic" w:hAnsi="Century Gothic" w:cs="Helvetica"/>
        </w:rPr>
        <w:t>dding a video is just like adding</w:t>
      </w:r>
      <w:r>
        <w:rPr>
          <w:rFonts w:ascii="Century Gothic" w:hAnsi="Century Gothic" w:cs="Helvetica"/>
        </w:rPr>
        <w:t xml:space="preserve"> any other type of file:</w:t>
      </w:r>
      <w:r w:rsidRPr="00373359">
        <w:rPr>
          <w:rFonts w:ascii="Century Gothic" w:hAnsi="Century Gothic" w:cs="Helvetica"/>
        </w:rPr>
        <w:t xml:space="preserve"> </w:t>
      </w:r>
    </w:p>
    <w:p w14:paraId="0E95BAC6" w14:textId="77E1D8B1" w:rsidR="00D15261" w:rsidRDefault="00D15261" w:rsidP="002270C6">
      <w:pPr>
        <w:pStyle w:val="ListParagraph"/>
        <w:widowControl w:val="0"/>
        <w:numPr>
          <w:ilvl w:val="0"/>
          <w:numId w:val="5"/>
        </w:numPr>
        <w:autoSpaceDE w:val="0"/>
        <w:autoSpaceDN w:val="0"/>
        <w:adjustRightInd w:val="0"/>
        <w:spacing w:after="200" w:line="380" w:lineRule="atLeast"/>
        <w:rPr>
          <w:rFonts w:ascii="Century Gothic" w:hAnsi="Century Gothic" w:cs="Helvetica"/>
        </w:rPr>
      </w:pPr>
      <w:r>
        <w:rPr>
          <w:rFonts w:ascii="Century Gothic" w:hAnsi="Century Gothic" w:cs="Helvetica"/>
        </w:rPr>
        <w:t>Locate the assignment that asks you to upload a video to Blackboard</w:t>
      </w:r>
    </w:p>
    <w:p w14:paraId="4E855991" w14:textId="0476B66B" w:rsidR="002270C6" w:rsidRDefault="00D15261" w:rsidP="002270C6">
      <w:pPr>
        <w:pStyle w:val="ListParagraph"/>
        <w:widowControl w:val="0"/>
        <w:numPr>
          <w:ilvl w:val="0"/>
          <w:numId w:val="5"/>
        </w:numPr>
        <w:autoSpaceDE w:val="0"/>
        <w:autoSpaceDN w:val="0"/>
        <w:adjustRightInd w:val="0"/>
        <w:spacing w:after="200" w:line="380" w:lineRule="atLeast"/>
        <w:rPr>
          <w:rFonts w:ascii="Century Gothic" w:hAnsi="Century Gothic" w:cs="Helvetica"/>
        </w:rPr>
      </w:pPr>
      <w:r>
        <w:rPr>
          <w:rFonts w:ascii="Century Gothic" w:hAnsi="Century Gothic" w:cs="Helvetica"/>
        </w:rPr>
        <w:t>Open the assignment and c</w:t>
      </w:r>
      <w:r w:rsidR="002270C6" w:rsidRPr="002270C6">
        <w:rPr>
          <w:rFonts w:ascii="Century Gothic" w:hAnsi="Century Gothic" w:cs="Helvetica"/>
        </w:rPr>
        <w:t>hoose the video file</w:t>
      </w:r>
      <w:r>
        <w:rPr>
          <w:rFonts w:ascii="Century Gothic" w:hAnsi="Century Gothic" w:cs="Helvetica"/>
        </w:rPr>
        <w:t xml:space="preserve"> you wish to upload</w:t>
      </w:r>
      <w:r w:rsidR="002270C6" w:rsidRPr="002270C6">
        <w:rPr>
          <w:rFonts w:ascii="Century Gothic" w:hAnsi="Century Gothic" w:cs="Helvetica"/>
        </w:rPr>
        <w:t xml:space="preserve"> (as you would choos</w:t>
      </w:r>
      <w:r w:rsidR="002270C6">
        <w:rPr>
          <w:rFonts w:ascii="Century Gothic" w:hAnsi="Century Gothic" w:cs="Helvetica"/>
        </w:rPr>
        <w:t>e any other word document</w:t>
      </w:r>
      <w:r>
        <w:rPr>
          <w:rFonts w:ascii="Century Gothic" w:hAnsi="Century Gothic" w:cs="Helvetica"/>
        </w:rPr>
        <w:t xml:space="preserve"> from your files</w:t>
      </w:r>
      <w:r w:rsidR="002270C6">
        <w:rPr>
          <w:rFonts w:ascii="Century Gothic" w:hAnsi="Century Gothic" w:cs="Helvetica"/>
        </w:rPr>
        <w:t xml:space="preserve">) </w:t>
      </w:r>
    </w:p>
    <w:p w14:paraId="79430C2C" w14:textId="21E19883" w:rsidR="002270C6" w:rsidRDefault="002270C6" w:rsidP="002270C6">
      <w:pPr>
        <w:pStyle w:val="ListParagraph"/>
        <w:widowControl w:val="0"/>
        <w:numPr>
          <w:ilvl w:val="0"/>
          <w:numId w:val="5"/>
        </w:numPr>
        <w:autoSpaceDE w:val="0"/>
        <w:autoSpaceDN w:val="0"/>
        <w:adjustRightInd w:val="0"/>
        <w:spacing w:after="200" w:line="380" w:lineRule="atLeast"/>
        <w:rPr>
          <w:rFonts w:ascii="Century Gothic" w:hAnsi="Century Gothic" w:cs="Helvetica"/>
        </w:rPr>
      </w:pPr>
      <w:r>
        <w:rPr>
          <w:rFonts w:ascii="Century Gothic" w:hAnsi="Century Gothic" w:cs="Helvetica"/>
        </w:rPr>
        <w:t>C</w:t>
      </w:r>
      <w:r w:rsidRPr="002270C6">
        <w:rPr>
          <w:rFonts w:ascii="Century Gothic" w:hAnsi="Century Gothic" w:cs="Helvetica"/>
        </w:rPr>
        <w:t>hoose th</w:t>
      </w:r>
      <w:r>
        <w:rPr>
          <w:rFonts w:ascii="Century Gothic" w:hAnsi="Century Gothic" w:cs="Helvetica"/>
        </w:rPr>
        <w:t>e option to upload it</w:t>
      </w:r>
      <w:r w:rsidR="00D15261">
        <w:rPr>
          <w:rFonts w:ascii="Century Gothic" w:hAnsi="Century Gothic" w:cs="Helvetica"/>
        </w:rPr>
        <w:t xml:space="preserve"> (usually called “attach file”</w:t>
      </w:r>
    </w:p>
    <w:p w14:paraId="725C4B55" w14:textId="77777777" w:rsidR="002270C6" w:rsidRDefault="002270C6" w:rsidP="002270C6">
      <w:pPr>
        <w:pStyle w:val="ListParagraph"/>
        <w:widowControl w:val="0"/>
        <w:numPr>
          <w:ilvl w:val="0"/>
          <w:numId w:val="5"/>
        </w:numPr>
        <w:autoSpaceDE w:val="0"/>
        <w:autoSpaceDN w:val="0"/>
        <w:adjustRightInd w:val="0"/>
        <w:spacing w:after="200" w:line="380" w:lineRule="atLeast"/>
        <w:rPr>
          <w:rFonts w:ascii="Century Gothic" w:hAnsi="Century Gothic" w:cs="Helvetica"/>
        </w:rPr>
      </w:pPr>
      <w:r>
        <w:rPr>
          <w:rFonts w:ascii="Century Gothic" w:hAnsi="Century Gothic" w:cs="Helvetica"/>
        </w:rPr>
        <w:t>Click on “</w:t>
      </w:r>
      <w:r w:rsidRPr="002270C6">
        <w:rPr>
          <w:rFonts w:ascii="Century Gothic" w:hAnsi="Century Gothic" w:cs="Helvetica"/>
        </w:rPr>
        <w:t>ok</w:t>
      </w:r>
      <w:r>
        <w:rPr>
          <w:rFonts w:ascii="Century Gothic" w:hAnsi="Century Gothic" w:cs="Helvetica"/>
        </w:rPr>
        <w:t>”</w:t>
      </w:r>
      <w:r w:rsidRPr="002270C6">
        <w:rPr>
          <w:rFonts w:ascii="Century Gothic" w:hAnsi="Century Gothic" w:cs="Helvetica"/>
        </w:rPr>
        <w:t xml:space="preserve">.  </w:t>
      </w:r>
    </w:p>
    <w:p w14:paraId="24904E85" w14:textId="77777777" w:rsidR="002270C6" w:rsidRDefault="002270C6" w:rsidP="002270C6">
      <w:pPr>
        <w:pStyle w:val="ListParagraph"/>
        <w:widowControl w:val="0"/>
        <w:autoSpaceDE w:val="0"/>
        <w:autoSpaceDN w:val="0"/>
        <w:adjustRightInd w:val="0"/>
        <w:spacing w:after="200" w:line="380" w:lineRule="atLeast"/>
        <w:rPr>
          <w:rFonts w:ascii="Century Gothic" w:hAnsi="Century Gothic" w:cs="Helvetica"/>
        </w:rPr>
      </w:pPr>
    </w:p>
    <w:p w14:paraId="4405488D" w14:textId="18F8C98C" w:rsidR="002270C6" w:rsidRPr="002270C6" w:rsidRDefault="002270C6" w:rsidP="002270C6">
      <w:pPr>
        <w:pStyle w:val="ListParagraph"/>
        <w:widowControl w:val="0"/>
        <w:autoSpaceDE w:val="0"/>
        <w:autoSpaceDN w:val="0"/>
        <w:adjustRightInd w:val="0"/>
        <w:spacing w:after="200" w:line="380" w:lineRule="atLeast"/>
        <w:ind w:left="0"/>
        <w:rPr>
          <w:rFonts w:ascii="Century Gothic" w:hAnsi="Century Gothic" w:cs="Helvetica"/>
        </w:rPr>
      </w:pPr>
      <w:r w:rsidRPr="002270C6">
        <w:rPr>
          <w:rFonts w:ascii="Century Gothic" w:hAnsi="Century Gothic" w:cs="Helvetica"/>
        </w:rPr>
        <w:t>The only difference is that video files usually take longer to upload than word documents</w:t>
      </w:r>
      <w:r>
        <w:rPr>
          <w:rFonts w:ascii="Century Gothic" w:hAnsi="Century Gothic" w:cs="Helvetica"/>
        </w:rPr>
        <w:t xml:space="preserve"> do</w:t>
      </w:r>
      <w:r w:rsidRPr="002270C6">
        <w:rPr>
          <w:rFonts w:ascii="Century Gothic" w:hAnsi="Century Gothic" w:cs="Helvetica"/>
        </w:rPr>
        <w:t xml:space="preserve">. </w:t>
      </w:r>
      <w:r w:rsidR="00D15261">
        <w:rPr>
          <w:rFonts w:ascii="Century Gothic" w:hAnsi="Century Gothic" w:cs="Helvetica"/>
        </w:rPr>
        <w:t xml:space="preserve">Also, please note that </w:t>
      </w:r>
      <w:r w:rsidRPr="002270C6">
        <w:rPr>
          <w:rFonts w:ascii="Century Gothic" w:hAnsi="Century Gothic" w:cs="Helvetica"/>
        </w:rPr>
        <w:t>the longer the video is, the longer it will take to upload.</w:t>
      </w:r>
    </w:p>
    <w:p w14:paraId="2504BAA9" w14:textId="77777777" w:rsidR="00D15261" w:rsidRDefault="00D15261" w:rsidP="00D15261">
      <w:pPr>
        <w:widowControl w:val="0"/>
        <w:autoSpaceDE w:val="0"/>
        <w:autoSpaceDN w:val="0"/>
        <w:adjustRightInd w:val="0"/>
        <w:spacing w:after="200" w:line="380" w:lineRule="atLeast"/>
        <w:rPr>
          <w:rFonts w:ascii="Century Gothic" w:hAnsi="Century Gothic" w:cs="Helvetica"/>
        </w:rPr>
      </w:pPr>
    </w:p>
    <w:p w14:paraId="41799BDE" w14:textId="1B2A1880" w:rsidR="00D15261" w:rsidRDefault="00D15261" w:rsidP="00D15261">
      <w:pPr>
        <w:widowControl w:val="0"/>
        <w:autoSpaceDE w:val="0"/>
        <w:autoSpaceDN w:val="0"/>
        <w:adjustRightInd w:val="0"/>
        <w:spacing w:after="200" w:line="380" w:lineRule="atLeast"/>
        <w:rPr>
          <w:rFonts w:ascii="Century Gothic" w:hAnsi="Century Gothic" w:cs="Helvetica"/>
        </w:rPr>
      </w:pPr>
      <w:r>
        <w:rPr>
          <w:rFonts w:ascii="Century Gothic" w:hAnsi="Century Gothic" w:cs="Helvetica"/>
        </w:rPr>
        <w:t>Please click on the following link in order to review a step-by-step video with instructions on how to a</w:t>
      </w:r>
      <w:r w:rsidRPr="002270C6">
        <w:rPr>
          <w:rFonts w:ascii="Century Gothic" w:hAnsi="Century Gothic" w:cs="Helvetica"/>
        </w:rPr>
        <w:t>tta</w:t>
      </w:r>
      <w:r w:rsidR="00961527">
        <w:rPr>
          <w:rFonts w:ascii="Century Gothic" w:hAnsi="Century Gothic" w:cs="Helvetica"/>
        </w:rPr>
        <w:t>ch</w:t>
      </w:r>
      <w:r>
        <w:rPr>
          <w:rFonts w:ascii="Century Gothic" w:hAnsi="Century Gothic" w:cs="Helvetica"/>
        </w:rPr>
        <w:t xml:space="preserve"> a file in Blackboard 9:</w:t>
      </w:r>
    </w:p>
    <w:p w14:paraId="715D6F82" w14:textId="77777777" w:rsidR="00D15261" w:rsidRDefault="003813B5" w:rsidP="00D15261">
      <w:pPr>
        <w:widowControl w:val="0"/>
        <w:autoSpaceDE w:val="0"/>
        <w:autoSpaceDN w:val="0"/>
        <w:adjustRightInd w:val="0"/>
        <w:spacing w:after="200" w:line="380" w:lineRule="atLeast"/>
        <w:rPr>
          <w:rFonts w:ascii="Century Gothic" w:hAnsi="Century Gothic" w:cs="Helvetica"/>
        </w:rPr>
      </w:pPr>
      <w:hyperlink r:id="rId8" w:history="1">
        <w:r w:rsidR="00D15261" w:rsidRPr="00922F02">
          <w:rPr>
            <w:rStyle w:val="Hyperlink"/>
            <w:rFonts w:ascii="Century Gothic" w:hAnsi="Century Gothic" w:cs="Helvetica"/>
          </w:rPr>
          <w:t>http://www.youtube.com/watch?v=e-Tk_U6Cik4&amp;feature=related</w:t>
        </w:r>
      </w:hyperlink>
    </w:p>
    <w:p w14:paraId="288BC298" w14:textId="77777777" w:rsidR="00D15261" w:rsidRPr="00373359" w:rsidRDefault="00D15261" w:rsidP="00D15261">
      <w:pPr>
        <w:widowControl w:val="0"/>
        <w:autoSpaceDE w:val="0"/>
        <w:autoSpaceDN w:val="0"/>
        <w:adjustRightInd w:val="0"/>
        <w:spacing w:after="200" w:line="380" w:lineRule="atLeast"/>
        <w:rPr>
          <w:rFonts w:ascii="Century Gothic" w:hAnsi="Century Gothic" w:cs="Helvetica"/>
        </w:rPr>
      </w:pPr>
    </w:p>
    <w:p w14:paraId="2EC374B1" w14:textId="77777777" w:rsidR="002270C6" w:rsidRDefault="002270C6" w:rsidP="002270C6">
      <w:pPr>
        <w:widowControl w:val="0"/>
        <w:autoSpaceDE w:val="0"/>
        <w:autoSpaceDN w:val="0"/>
        <w:adjustRightInd w:val="0"/>
        <w:spacing w:after="200" w:line="380" w:lineRule="atLeast"/>
        <w:rPr>
          <w:rFonts w:ascii="Century Gothic" w:hAnsi="Century Gothic" w:cs="Helvetica"/>
          <w:b/>
        </w:rPr>
      </w:pPr>
    </w:p>
    <w:p w14:paraId="581D4EF1" w14:textId="77777777" w:rsidR="002270C6" w:rsidRPr="00594EEF" w:rsidRDefault="002270C6" w:rsidP="00594EEF">
      <w:pPr>
        <w:widowControl w:val="0"/>
        <w:autoSpaceDE w:val="0"/>
        <w:autoSpaceDN w:val="0"/>
        <w:adjustRightInd w:val="0"/>
        <w:spacing w:after="200" w:line="380" w:lineRule="atLeast"/>
        <w:rPr>
          <w:rFonts w:ascii="Century Gothic" w:hAnsi="Century Gothic" w:cs="Helvetica"/>
        </w:rPr>
      </w:pPr>
    </w:p>
    <w:p w14:paraId="7E7200E0" w14:textId="77777777" w:rsidR="00594EEF" w:rsidRDefault="00594EEF" w:rsidP="00915C34">
      <w:pPr>
        <w:widowControl w:val="0"/>
        <w:autoSpaceDE w:val="0"/>
        <w:autoSpaceDN w:val="0"/>
        <w:adjustRightInd w:val="0"/>
        <w:spacing w:after="200" w:line="380" w:lineRule="atLeast"/>
        <w:rPr>
          <w:rFonts w:ascii="Century Gothic" w:hAnsi="Century Gothic" w:cs="Helvetica"/>
        </w:rPr>
      </w:pPr>
    </w:p>
    <w:p w14:paraId="1026F629" w14:textId="77777777" w:rsidR="002270C6" w:rsidRDefault="002270C6" w:rsidP="00915C34">
      <w:pPr>
        <w:widowControl w:val="0"/>
        <w:autoSpaceDE w:val="0"/>
        <w:autoSpaceDN w:val="0"/>
        <w:adjustRightInd w:val="0"/>
        <w:spacing w:after="200" w:line="380" w:lineRule="atLeast"/>
        <w:rPr>
          <w:rFonts w:ascii="Century Gothic" w:hAnsi="Century Gothic" w:cs="Helvetica"/>
        </w:rPr>
      </w:pPr>
    </w:p>
    <w:p w14:paraId="41BE3087" w14:textId="77777777" w:rsidR="002270C6" w:rsidRDefault="002270C6" w:rsidP="00915C34">
      <w:pPr>
        <w:widowControl w:val="0"/>
        <w:autoSpaceDE w:val="0"/>
        <w:autoSpaceDN w:val="0"/>
        <w:adjustRightInd w:val="0"/>
        <w:spacing w:after="200" w:line="380" w:lineRule="atLeast"/>
        <w:rPr>
          <w:rFonts w:ascii="Century Gothic" w:hAnsi="Century Gothic" w:cs="Helvetica"/>
        </w:rPr>
      </w:pPr>
    </w:p>
    <w:p w14:paraId="38587646" w14:textId="77777777" w:rsidR="002270C6" w:rsidRDefault="002270C6" w:rsidP="00915C34">
      <w:pPr>
        <w:widowControl w:val="0"/>
        <w:autoSpaceDE w:val="0"/>
        <w:autoSpaceDN w:val="0"/>
        <w:adjustRightInd w:val="0"/>
        <w:spacing w:after="200" w:line="380" w:lineRule="atLeast"/>
        <w:rPr>
          <w:rFonts w:ascii="Century Gothic" w:hAnsi="Century Gothic" w:cs="Helvetica"/>
        </w:rPr>
      </w:pPr>
    </w:p>
    <w:p w14:paraId="7C6B13A3" w14:textId="77777777" w:rsidR="002270C6" w:rsidRPr="00594EEF" w:rsidRDefault="002270C6" w:rsidP="00915C34">
      <w:pPr>
        <w:widowControl w:val="0"/>
        <w:autoSpaceDE w:val="0"/>
        <w:autoSpaceDN w:val="0"/>
        <w:adjustRightInd w:val="0"/>
        <w:spacing w:after="200" w:line="380" w:lineRule="atLeast"/>
        <w:rPr>
          <w:rFonts w:ascii="Century Gothic" w:hAnsi="Century Gothic" w:cs="Helvetica"/>
        </w:rPr>
      </w:pPr>
    </w:p>
    <w:p w14:paraId="6580189E" w14:textId="7667478B" w:rsidR="00915C34" w:rsidRPr="00594EEF" w:rsidRDefault="00594EEF" w:rsidP="00594EEF">
      <w:pPr>
        <w:widowControl w:val="0"/>
        <w:autoSpaceDE w:val="0"/>
        <w:autoSpaceDN w:val="0"/>
        <w:adjustRightInd w:val="0"/>
        <w:spacing w:after="200" w:line="380" w:lineRule="atLeast"/>
        <w:jc w:val="center"/>
        <w:rPr>
          <w:rFonts w:ascii="Century Gothic" w:hAnsi="Century Gothic" w:cs="Helvetica"/>
          <w:b/>
        </w:rPr>
      </w:pPr>
      <w:r w:rsidRPr="00594EEF">
        <w:rPr>
          <w:rFonts w:ascii="Century Gothic" w:hAnsi="Century Gothic" w:cs="Helvetica"/>
          <w:b/>
        </w:rPr>
        <w:t xml:space="preserve">Appendix </w:t>
      </w:r>
      <w:r w:rsidR="0099270F" w:rsidRPr="00594EEF">
        <w:rPr>
          <w:rFonts w:ascii="Century Gothic" w:hAnsi="Century Gothic" w:cs="Helvetica"/>
          <w:b/>
        </w:rPr>
        <w:t>1.</w:t>
      </w:r>
      <w:r w:rsidRPr="00594EEF">
        <w:rPr>
          <w:rFonts w:ascii="Century Gothic" w:hAnsi="Century Gothic" w:cs="Helvetica"/>
          <w:b/>
        </w:rPr>
        <w:t xml:space="preserve">  </w:t>
      </w:r>
      <w:r w:rsidR="00915C34" w:rsidRPr="00594EEF">
        <w:rPr>
          <w:rFonts w:ascii="Century Gothic" w:hAnsi="Century Gothic" w:cs="Helvetica"/>
          <w:b/>
        </w:rPr>
        <w:t>How to Use a Web Cam</w:t>
      </w:r>
    </w:p>
    <w:p w14:paraId="7E3D411B" w14:textId="77777777" w:rsidR="00915C34" w:rsidRPr="00594EEF" w:rsidRDefault="00915C34" w:rsidP="00915C34">
      <w:pPr>
        <w:widowControl w:val="0"/>
        <w:autoSpaceDE w:val="0"/>
        <w:autoSpaceDN w:val="0"/>
        <w:adjustRightInd w:val="0"/>
        <w:spacing w:after="200" w:line="380" w:lineRule="atLeast"/>
        <w:rPr>
          <w:rFonts w:ascii="Century Gothic" w:hAnsi="Century Gothic" w:cs="Helvetica"/>
          <w:b/>
        </w:rPr>
      </w:pPr>
    </w:p>
    <w:p w14:paraId="0EF7B59A" w14:textId="2177547C" w:rsidR="00915C34" w:rsidRPr="00594EEF" w:rsidRDefault="00594EEF" w:rsidP="00915C34">
      <w:pPr>
        <w:widowControl w:val="0"/>
        <w:autoSpaceDE w:val="0"/>
        <w:autoSpaceDN w:val="0"/>
        <w:adjustRightInd w:val="0"/>
        <w:spacing w:after="200" w:line="380" w:lineRule="atLeast"/>
        <w:rPr>
          <w:rFonts w:ascii="Century Gothic" w:hAnsi="Century Gothic" w:cs="Helvetica"/>
        </w:rPr>
      </w:pPr>
      <w:r>
        <w:rPr>
          <w:rFonts w:ascii="Century Gothic" w:hAnsi="Century Gothic" w:cs="Helvetica"/>
        </w:rPr>
        <w:t>T</w:t>
      </w:r>
      <w:r w:rsidR="00915C34" w:rsidRPr="00594EEF">
        <w:rPr>
          <w:rFonts w:ascii="Century Gothic" w:hAnsi="Century Gothic" w:cs="Helvetica"/>
        </w:rPr>
        <w:t>oday webcams are easy to use, efficient and inexpensive. In some models, laptops even have a webcam built in. By following several simple steps, you'll be on your way to having fun with your webcam.</w:t>
      </w:r>
    </w:p>
    <w:p w14:paraId="4FFE941C" w14:textId="79F0E386" w:rsidR="00915C34" w:rsidRPr="00594EEF" w:rsidRDefault="003C0C9E" w:rsidP="003C0C9E">
      <w:pPr>
        <w:widowControl w:val="0"/>
        <w:autoSpaceDE w:val="0"/>
        <w:autoSpaceDN w:val="0"/>
        <w:adjustRightInd w:val="0"/>
        <w:spacing w:after="600"/>
        <w:rPr>
          <w:rFonts w:ascii="Century Gothic" w:hAnsi="Century Gothic" w:cs="Georgia"/>
          <w:spacing w:val="-20"/>
          <w:kern w:val="1"/>
          <w:u w:val="single"/>
        </w:rPr>
      </w:pPr>
      <w:r w:rsidRPr="00594EEF">
        <w:rPr>
          <w:rFonts w:ascii="Century Gothic" w:hAnsi="Century Gothic" w:cs="Georgia"/>
          <w:spacing w:val="-20"/>
          <w:kern w:val="1"/>
          <w:u w:val="single"/>
        </w:rPr>
        <w:t>Instructions</w:t>
      </w:r>
      <w:r w:rsidR="00594EEF">
        <w:rPr>
          <w:rFonts w:ascii="Century Gothic" w:hAnsi="Century Gothic" w:cs="Georgia"/>
          <w:spacing w:val="-20"/>
          <w:kern w:val="1"/>
          <w:u w:val="single"/>
        </w:rPr>
        <w:t>:</w:t>
      </w:r>
      <w:r w:rsidRPr="00594EEF">
        <w:rPr>
          <w:rFonts w:ascii="Century Gothic" w:hAnsi="Century Gothic" w:cs="Georgia"/>
          <w:color w:val="FFFFFF"/>
          <w:kern w:val="1"/>
          <w:u w:val="single"/>
        </w:rPr>
        <w:t>:</w:t>
      </w:r>
    </w:p>
    <w:p w14:paraId="7484D4BA" w14:textId="77777777" w:rsidR="00915C34" w:rsidRPr="00594EEF" w:rsidRDefault="00915C34" w:rsidP="00915C34">
      <w:pPr>
        <w:widowControl w:val="0"/>
        <w:numPr>
          <w:ilvl w:val="0"/>
          <w:numId w:val="1"/>
        </w:numPr>
        <w:tabs>
          <w:tab w:val="left" w:pos="220"/>
          <w:tab w:val="left" w:pos="720"/>
        </w:tabs>
        <w:autoSpaceDE w:val="0"/>
        <w:autoSpaceDN w:val="0"/>
        <w:adjustRightInd w:val="0"/>
        <w:ind w:hanging="720"/>
        <w:rPr>
          <w:rFonts w:ascii="Century Gothic" w:hAnsi="Century Gothic" w:cs="Arial"/>
          <w:kern w:val="1"/>
        </w:rPr>
      </w:pPr>
      <w:r w:rsidRPr="00594EEF">
        <w:rPr>
          <w:rFonts w:ascii="Century Gothic" w:hAnsi="Century Gothic" w:cs="Georgia"/>
          <w:kern w:val="1"/>
        </w:rPr>
        <w:t>Headphone set with microphone (if the camera doesn't have one)</w:t>
      </w:r>
    </w:p>
    <w:p w14:paraId="26E1EC9E" w14:textId="77777777" w:rsidR="00915C34" w:rsidRPr="00594EEF" w:rsidRDefault="00915C34" w:rsidP="003C0C9E">
      <w:pPr>
        <w:widowControl w:val="0"/>
        <w:numPr>
          <w:ilvl w:val="1"/>
          <w:numId w:val="2"/>
        </w:numPr>
        <w:tabs>
          <w:tab w:val="left" w:pos="940"/>
          <w:tab w:val="left" w:pos="1350"/>
        </w:tabs>
        <w:autoSpaceDE w:val="0"/>
        <w:autoSpaceDN w:val="0"/>
        <w:adjustRightInd w:val="0"/>
        <w:ind w:hanging="1440"/>
        <w:rPr>
          <w:rFonts w:ascii="Century Gothic" w:hAnsi="Century Gothic" w:cs="Arial"/>
          <w:kern w:val="1"/>
        </w:rPr>
      </w:pPr>
      <w:r w:rsidRPr="00594EEF">
        <w:rPr>
          <w:rFonts w:ascii="Century Gothic" w:hAnsi="Century Gothic" w:cs="Times"/>
          <w:color w:val="70A0A5"/>
          <w:kern w:val="1"/>
        </w:rPr>
        <w:t>1 </w:t>
      </w:r>
      <w:r w:rsidRPr="00594EEF">
        <w:rPr>
          <w:rFonts w:ascii="Century Gothic" w:hAnsi="Century Gothic" w:cs="Helvetica"/>
          <w:kern w:val="1"/>
        </w:rPr>
        <w:t>Plug your webcam's USB cable into a USB port and turn on your computer. Once the computer's operating system finds the camera, it will ask you if you want to install the driver. Click on "Yes" or "Install" and insert the installation disc that came with your camera when prompted. Wait for your webcam's software to finish installing. </w:t>
      </w:r>
      <w:r w:rsidRPr="00594EEF">
        <w:rPr>
          <w:rFonts w:ascii="Century Gothic" w:hAnsi="Century Gothic" w:cs="Arial"/>
          <w:kern w:val="1"/>
        </w:rPr>
        <w:t> </w:t>
      </w:r>
    </w:p>
    <w:p w14:paraId="443F256B" w14:textId="77777777" w:rsidR="00915C34" w:rsidRPr="00594EEF" w:rsidRDefault="00915C34" w:rsidP="00915C34">
      <w:pPr>
        <w:widowControl w:val="0"/>
        <w:numPr>
          <w:ilvl w:val="1"/>
          <w:numId w:val="2"/>
        </w:numPr>
        <w:tabs>
          <w:tab w:val="left" w:pos="940"/>
          <w:tab w:val="left" w:pos="1440"/>
        </w:tabs>
        <w:autoSpaceDE w:val="0"/>
        <w:autoSpaceDN w:val="0"/>
        <w:adjustRightInd w:val="0"/>
        <w:ind w:hanging="1440"/>
        <w:rPr>
          <w:rFonts w:ascii="Century Gothic" w:hAnsi="Century Gothic" w:cs="Arial"/>
          <w:kern w:val="1"/>
        </w:rPr>
      </w:pPr>
      <w:r w:rsidRPr="00594EEF">
        <w:rPr>
          <w:rFonts w:ascii="Century Gothic" w:hAnsi="Century Gothic" w:cs="Times"/>
          <w:color w:val="70A0A5"/>
          <w:kern w:val="1"/>
        </w:rPr>
        <w:t>2 </w:t>
      </w:r>
      <w:r w:rsidRPr="00594EEF">
        <w:rPr>
          <w:rFonts w:ascii="Century Gothic" w:hAnsi="Century Gothic" w:cs="Helvetica"/>
          <w:kern w:val="1"/>
        </w:rPr>
        <w:t>Access your webcam's settings once it's installed. Click on its icon on your desktop or access it through where it was installed in your computer. Adjust your webcam's settings by customizing the camera's resolution, speaker and microphone to your liking. This process will vary depending on your webcam, but usually you can access these settings through the "settings" menu. Other functions include being able to take still photos, recording "motion pictures" as well as doing audio captures. These settings will be displayed by obvious icons on the webcam's software menu. Features will vary depending on the type of webcam. </w:t>
      </w:r>
      <w:r w:rsidRPr="00594EEF">
        <w:rPr>
          <w:rFonts w:ascii="Century Gothic" w:hAnsi="Century Gothic" w:cs="Arial"/>
          <w:kern w:val="1"/>
        </w:rPr>
        <w:t> </w:t>
      </w:r>
    </w:p>
    <w:p w14:paraId="458B404E" w14:textId="77777777" w:rsidR="00915C34" w:rsidRPr="00594EEF" w:rsidRDefault="00915C34" w:rsidP="00915C34">
      <w:pPr>
        <w:widowControl w:val="0"/>
        <w:numPr>
          <w:ilvl w:val="1"/>
          <w:numId w:val="2"/>
        </w:numPr>
        <w:tabs>
          <w:tab w:val="left" w:pos="940"/>
          <w:tab w:val="left" w:pos="1440"/>
        </w:tabs>
        <w:autoSpaceDE w:val="0"/>
        <w:autoSpaceDN w:val="0"/>
        <w:adjustRightInd w:val="0"/>
        <w:ind w:hanging="1440"/>
        <w:rPr>
          <w:rFonts w:ascii="Century Gothic" w:hAnsi="Century Gothic" w:cs="Arial"/>
          <w:kern w:val="1"/>
        </w:rPr>
      </w:pPr>
      <w:r w:rsidRPr="00594EEF">
        <w:rPr>
          <w:rFonts w:ascii="Century Gothic" w:hAnsi="Century Gothic" w:cs="Times"/>
          <w:color w:val="70A0A5"/>
          <w:kern w:val="1"/>
        </w:rPr>
        <w:t>3 </w:t>
      </w:r>
      <w:r w:rsidRPr="00594EEF">
        <w:rPr>
          <w:rFonts w:ascii="Century Gothic" w:hAnsi="Century Gothic" w:cs="Helvetica"/>
          <w:kern w:val="1"/>
        </w:rPr>
        <w:t>Test the built-in microphone or use an external headphone set so you can also talk to other people via webcam. To test the microphone, simply run a "sound test." This can be accessed under the "settings" menu in the "sounds" section. </w:t>
      </w:r>
      <w:r w:rsidRPr="00594EEF">
        <w:rPr>
          <w:rFonts w:ascii="Century Gothic" w:hAnsi="Century Gothic" w:cs="Arial"/>
          <w:kern w:val="1"/>
        </w:rPr>
        <w:t> </w:t>
      </w:r>
    </w:p>
    <w:p w14:paraId="0A2EC04A" w14:textId="77777777" w:rsidR="00915C34" w:rsidRPr="00594EEF" w:rsidRDefault="00915C34" w:rsidP="00915C34">
      <w:pPr>
        <w:widowControl w:val="0"/>
        <w:numPr>
          <w:ilvl w:val="1"/>
          <w:numId w:val="2"/>
        </w:numPr>
        <w:tabs>
          <w:tab w:val="left" w:pos="940"/>
          <w:tab w:val="left" w:pos="1440"/>
        </w:tabs>
        <w:autoSpaceDE w:val="0"/>
        <w:autoSpaceDN w:val="0"/>
        <w:adjustRightInd w:val="0"/>
        <w:ind w:hanging="1440"/>
        <w:rPr>
          <w:rFonts w:ascii="Century Gothic" w:hAnsi="Century Gothic" w:cs="Arial"/>
          <w:kern w:val="1"/>
        </w:rPr>
      </w:pPr>
      <w:r w:rsidRPr="00594EEF">
        <w:rPr>
          <w:rFonts w:ascii="Century Gothic" w:hAnsi="Century Gothic" w:cs="Times"/>
          <w:color w:val="70A0A5"/>
          <w:kern w:val="1"/>
        </w:rPr>
        <w:t>4 </w:t>
      </w:r>
      <w:r w:rsidRPr="00594EEF">
        <w:rPr>
          <w:rFonts w:ascii="Century Gothic" w:hAnsi="Century Gothic" w:cs="Helvetica"/>
          <w:kern w:val="1"/>
        </w:rPr>
        <w:t>Open a free account with Yahoo! Messenger, Skype, Windows Live or ICQ by going to their websites and installing the software. For instance, if you want to install Yahoo! Messenger, simply go to Yahoo.com and click on the "Messenger" link on the left side of the screen next to the "smiley face" icon, and install the software by clicking on the "Download Now" tab and following the instructions. </w:t>
      </w:r>
      <w:r w:rsidRPr="00594EEF">
        <w:rPr>
          <w:rFonts w:ascii="Century Gothic" w:hAnsi="Century Gothic" w:cs="Arial"/>
          <w:kern w:val="1"/>
        </w:rPr>
        <w:t> </w:t>
      </w:r>
    </w:p>
    <w:p w14:paraId="3E938317" w14:textId="77777777" w:rsidR="00915C34" w:rsidRPr="00594EEF" w:rsidRDefault="00915C34" w:rsidP="00915C34">
      <w:pPr>
        <w:widowControl w:val="0"/>
        <w:numPr>
          <w:ilvl w:val="1"/>
          <w:numId w:val="2"/>
        </w:numPr>
        <w:tabs>
          <w:tab w:val="left" w:pos="940"/>
          <w:tab w:val="left" w:pos="1440"/>
        </w:tabs>
        <w:autoSpaceDE w:val="0"/>
        <w:autoSpaceDN w:val="0"/>
        <w:adjustRightInd w:val="0"/>
        <w:ind w:hanging="1440"/>
        <w:rPr>
          <w:rFonts w:ascii="Century Gothic" w:hAnsi="Century Gothic" w:cs="Arial"/>
          <w:kern w:val="1"/>
        </w:rPr>
      </w:pPr>
      <w:r w:rsidRPr="00594EEF">
        <w:rPr>
          <w:rFonts w:ascii="Century Gothic" w:hAnsi="Century Gothic" w:cs="Times"/>
          <w:color w:val="70A0A5"/>
          <w:kern w:val="1"/>
        </w:rPr>
        <w:t>5 </w:t>
      </w:r>
      <w:r w:rsidRPr="00594EEF">
        <w:rPr>
          <w:rFonts w:ascii="Century Gothic" w:hAnsi="Century Gothic" w:cs="Helvetica"/>
          <w:kern w:val="1"/>
        </w:rPr>
        <w:t>Invite other friends to your chat. Voice over IP software services such as Yahoo! Messenger, Skype and Windows Live have integrated features that allow you to converse with other people while seeing each other through the webcam. Invite friends by opening the chat software you are using and clicking on the "add new contact" or "add" option and typing the person's email or User ID in the blank box. Wait for the other person to accept your invitation. Once you see the person listed under your contacts, right-click and select the "video call" or "video chat" option. This will vary depending on the software you are using, but the process is similar regardless of the software you decide to use. </w:t>
      </w:r>
    </w:p>
    <w:p w14:paraId="17A57173" w14:textId="77777777" w:rsidR="0099270F" w:rsidRPr="00594EEF" w:rsidRDefault="0099270F" w:rsidP="00915C34">
      <w:pPr>
        <w:widowControl w:val="0"/>
        <w:tabs>
          <w:tab w:val="left" w:pos="940"/>
          <w:tab w:val="left" w:pos="1440"/>
        </w:tabs>
        <w:autoSpaceDE w:val="0"/>
        <w:autoSpaceDN w:val="0"/>
        <w:adjustRightInd w:val="0"/>
        <w:rPr>
          <w:rFonts w:ascii="Century Gothic" w:hAnsi="Century Gothic" w:cs="Arial"/>
          <w:kern w:val="1"/>
        </w:rPr>
      </w:pPr>
    </w:p>
    <w:p w14:paraId="3C18E9A4" w14:textId="2F00F0C6" w:rsidR="00915C34" w:rsidRPr="00594EEF" w:rsidRDefault="00915C34" w:rsidP="00915C34">
      <w:pPr>
        <w:widowControl w:val="0"/>
        <w:tabs>
          <w:tab w:val="left" w:pos="940"/>
          <w:tab w:val="left" w:pos="1440"/>
        </w:tabs>
        <w:autoSpaceDE w:val="0"/>
        <w:autoSpaceDN w:val="0"/>
        <w:adjustRightInd w:val="0"/>
        <w:rPr>
          <w:rFonts w:ascii="Century Gothic" w:hAnsi="Century Gothic" w:cs="Arial"/>
          <w:kern w:val="1"/>
        </w:rPr>
      </w:pPr>
      <w:r w:rsidRPr="00594EEF">
        <w:rPr>
          <w:rFonts w:ascii="Century Gothic" w:hAnsi="Century Gothic" w:cs="Arial"/>
          <w:kern w:val="1"/>
        </w:rPr>
        <w:t>The information above was</w:t>
      </w:r>
      <w:r w:rsidR="00594EEF">
        <w:rPr>
          <w:rFonts w:ascii="Century Gothic" w:hAnsi="Century Gothic" w:cs="Arial"/>
          <w:kern w:val="1"/>
        </w:rPr>
        <w:t xml:space="preserve"> copied</w:t>
      </w:r>
      <w:r w:rsidR="00A2551D">
        <w:rPr>
          <w:rFonts w:ascii="Century Gothic" w:hAnsi="Century Gothic" w:cs="Arial"/>
          <w:kern w:val="1"/>
        </w:rPr>
        <w:t>/</w:t>
      </w:r>
      <w:r w:rsidRPr="00594EEF">
        <w:rPr>
          <w:rFonts w:ascii="Century Gothic" w:hAnsi="Century Gothic" w:cs="Arial"/>
          <w:kern w:val="1"/>
        </w:rPr>
        <w:t xml:space="preserve">retrieved from the following website: </w:t>
      </w:r>
      <w:hyperlink r:id="rId9" w:history="1">
        <w:r w:rsidRPr="00594EEF">
          <w:rPr>
            <w:rStyle w:val="Hyperlink"/>
            <w:rFonts w:ascii="Century Gothic" w:hAnsi="Century Gothic" w:cs="Arial"/>
            <w:kern w:val="1"/>
          </w:rPr>
          <w:t>http://www.ehow.com/how_6589860_use-cam.html?utm%5Fmedium=widget&amp;utm%5Fsource=ehow%5Fwidget&amp;utm%5Fcampaign=ehow%5Ftopics</w:t>
        </w:r>
      </w:hyperlink>
    </w:p>
    <w:p w14:paraId="22C7FBB7" w14:textId="77777777" w:rsidR="00915C34" w:rsidRDefault="00915C34" w:rsidP="00915C34">
      <w:pPr>
        <w:widowControl w:val="0"/>
        <w:tabs>
          <w:tab w:val="left" w:pos="940"/>
          <w:tab w:val="left" w:pos="1440"/>
        </w:tabs>
        <w:autoSpaceDE w:val="0"/>
        <w:autoSpaceDN w:val="0"/>
        <w:adjustRightInd w:val="0"/>
        <w:ind w:left="720"/>
        <w:rPr>
          <w:rFonts w:ascii="Century Gothic" w:hAnsi="Century Gothic" w:cs="Arial"/>
          <w:kern w:val="1"/>
        </w:rPr>
      </w:pPr>
    </w:p>
    <w:p w14:paraId="63D594DB" w14:textId="77777777" w:rsidR="000637D3" w:rsidRDefault="000637D3" w:rsidP="000637D3">
      <w:pPr>
        <w:widowControl w:val="0"/>
        <w:autoSpaceDE w:val="0"/>
        <w:autoSpaceDN w:val="0"/>
        <w:adjustRightInd w:val="0"/>
        <w:spacing w:after="200" w:line="380" w:lineRule="atLeast"/>
        <w:rPr>
          <w:rFonts w:ascii="Century Gothic" w:hAnsi="Century Gothic" w:cs="Helvetica"/>
          <w:b/>
        </w:rPr>
      </w:pPr>
    </w:p>
    <w:p w14:paraId="75D05C16" w14:textId="77777777" w:rsidR="00373359" w:rsidRDefault="00373359" w:rsidP="000637D3">
      <w:pPr>
        <w:widowControl w:val="0"/>
        <w:autoSpaceDE w:val="0"/>
        <w:autoSpaceDN w:val="0"/>
        <w:adjustRightInd w:val="0"/>
        <w:spacing w:after="200" w:line="380" w:lineRule="atLeast"/>
        <w:rPr>
          <w:rFonts w:ascii="Century Gothic" w:hAnsi="Century Gothic" w:cs="Helvetica"/>
          <w:b/>
        </w:rPr>
      </w:pPr>
    </w:p>
    <w:p w14:paraId="429E5A6A" w14:textId="5BBF8937" w:rsidR="00A2551D" w:rsidRPr="00594EEF" w:rsidRDefault="00A2551D" w:rsidP="00A2551D">
      <w:pPr>
        <w:widowControl w:val="0"/>
        <w:autoSpaceDE w:val="0"/>
        <w:autoSpaceDN w:val="0"/>
        <w:adjustRightInd w:val="0"/>
        <w:spacing w:after="200" w:line="380" w:lineRule="atLeast"/>
        <w:jc w:val="center"/>
        <w:rPr>
          <w:rFonts w:ascii="Century Gothic" w:hAnsi="Century Gothic" w:cs="Helvetica"/>
          <w:b/>
        </w:rPr>
      </w:pPr>
      <w:r w:rsidRPr="00594EEF">
        <w:rPr>
          <w:rFonts w:ascii="Century Gothic" w:hAnsi="Century Gothic" w:cs="Helvetica"/>
          <w:b/>
        </w:rPr>
        <w:t xml:space="preserve">Appendix </w:t>
      </w:r>
      <w:r>
        <w:rPr>
          <w:rFonts w:ascii="Century Gothic" w:hAnsi="Century Gothic" w:cs="Helvetica"/>
          <w:b/>
        </w:rPr>
        <w:t>2</w:t>
      </w:r>
      <w:r w:rsidRPr="00594EEF">
        <w:rPr>
          <w:rFonts w:ascii="Century Gothic" w:hAnsi="Century Gothic" w:cs="Helvetica"/>
          <w:b/>
        </w:rPr>
        <w:t xml:space="preserve">.  </w:t>
      </w:r>
      <w:r>
        <w:rPr>
          <w:rFonts w:ascii="Century Gothic" w:hAnsi="Century Gothic" w:cs="Helvetica"/>
          <w:b/>
        </w:rPr>
        <w:t>Some web</w:t>
      </w:r>
      <w:r w:rsidRPr="00A2551D">
        <w:rPr>
          <w:rFonts w:ascii="Century Gothic" w:hAnsi="Century Gothic" w:cs="Helvetica"/>
          <w:b/>
        </w:rPr>
        <w:t>sites where students can download Web Cam Software &amp; Instructions (in some cases, for free)</w:t>
      </w:r>
    </w:p>
    <w:p w14:paraId="534CBFF4" w14:textId="77777777" w:rsidR="0099270F" w:rsidRDefault="0099270F">
      <w:pPr>
        <w:rPr>
          <w:rFonts w:ascii="Century Gothic" w:hAnsi="Century Gothic"/>
        </w:rPr>
      </w:pPr>
    </w:p>
    <w:p w14:paraId="1644D35A" w14:textId="77777777" w:rsidR="002270C6" w:rsidRPr="00594EEF" w:rsidRDefault="002270C6">
      <w:pPr>
        <w:rPr>
          <w:rFonts w:ascii="Century Gothic" w:hAnsi="Century Gothic"/>
        </w:rPr>
      </w:pPr>
    </w:p>
    <w:p w14:paraId="63BD93D1" w14:textId="77777777" w:rsidR="00356C5B" w:rsidRPr="00594EEF" w:rsidRDefault="003813B5" w:rsidP="00356C5B">
      <w:pPr>
        <w:rPr>
          <w:rFonts w:ascii="Century Gothic" w:hAnsi="Century Gothic"/>
        </w:rPr>
      </w:pPr>
      <w:hyperlink r:id="rId10" w:history="1">
        <w:r w:rsidR="00356C5B" w:rsidRPr="00594EEF">
          <w:rPr>
            <w:rStyle w:val="Hyperlink"/>
            <w:rFonts w:ascii="Century Gothic" w:hAnsi="Century Gothic"/>
          </w:rPr>
          <w:t>Web Cam Software</w:t>
        </w:r>
      </w:hyperlink>
    </w:p>
    <w:p w14:paraId="5DFFF7E8" w14:textId="77777777" w:rsidR="00A2551D" w:rsidRDefault="00A2551D">
      <w:pPr>
        <w:rPr>
          <w:rFonts w:ascii="Century Gothic" w:hAnsi="Century Gothic"/>
        </w:rPr>
      </w:pPr>
    </w:p>
    <w:p w14:paraId="2A01AD04" w14:textId="77777777" w:rsidR="007A176B" w:rsidRPr="00594EEF" w:rsidRDefault="003813B5">
      <w:pPr>
        <w:rPr>
          <w:rFonts w:ascii="Century Gothic" w:hAnsi="Century Gothic"/>
        </w:rPr>
      </w:pPr>
      <w:hyperlink r:id="rId11" w:history="1">
        <w:r w:rsidR="003A4297" w:rsidRPr="00594EEF">
          <w:rPr>
            <w:rStyle w:val="Hyperlink"/>
            <w:rFonts w:ascii="Century Gothic" w:hAnsi="Century Gothic"/>
          </w:rPr>
          <w:t>http://webcamrecorder.com/</w:t>
        </w:r>
      </w:hyperlink>
    </w:p>
    <w:p w14:paraId="3FD6573F" w14:textId="77777777" w:rsidR="00A2551D" w:rsidRDefault="00A2551D">
      <w:pPr>
        <w:rPr>
          <w:rFonts w:ascii="Century Gothic" w:hAnsi="Century Gothic"/>
        </w:rPr>
      </w:pPr>
    </w:p>
    <w:p w14:paraId="1D574267" w14:textId="77777777" w:rsidR="003A4297" w:rsidRPr="00594EEF" w:rsidRDefault="003813B5">
      <w:pPr>
        <w:rPr>
          <w:rFonts w:ascii="Century Gothic" w:hAnsi="Century Gothic"/>
        </w:rPr>
      </w:pPr>
      <w:hyperlink r:id="rId12" w:history="1">
        <w:r w:rsidR="003A4297" w:rsidRPr="00594EEF">
          <w:rPr>
            <w:rStyle w:val="Hyperlink"/>
            <w:rFonts w:ascii="Century Gothic" w:hAnsi="Century Gothic"/>
          </w:rPr>
          <w:t>http://webcamrecorder.com/download.php</w:t>
        </w:r>
      </w:hyperlink>
    </w:p>
    <w:p w14:paraId="379B3BFD" w14:textId="77777777" w:rsidR="003A4297" w:rsidRPr="00594EEF" w:rsidRDefault="003A4297">
      <w:pPr>
        <w:rPr>
          <w:rFonts w:ascii="Century Gothic" w:hAnsi="Century Gothic"/>
        </w:rPr>
      </w:pPr>
    </w:p>
    <w:p w14:paraId="71EEF586" w14:textId="77777777" w:rsidR="0099270F" w:rsidRPr="00594EEF" w:rsidRDefault="0099270F">
      <w:pPr>
        <w:rPr>
          <w:rFonts w:ascii="Century Gothic" w:hAnsi="Century Gothic"/>
        </w:rPr>
      </w:pPr>
    </w:p>
    <w:sectPr w:rsidR="0099270F" w:rsidRPr="00594EEF" w:rsidSect="007A176B">
      <w:headerReference w:type="even" r:id="rId13"/>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2A115" w14:textId="77777777" w:rsidR="00F65D70" w:rsidRDefault="00F65D70" w:rsidP="00F65D70">
      <w:r>
        <w:separator/>
      </w:r>
    </w:p>
  </w:endnote>
  <w:endnote w:type="continuationSeparator" w:id="0">
    <w:p w14:paraId="7A4EA66E" w14:textId="77777777" w:rsidR="00F65D70" w:rsidRDefault="00F65D70" w:rsidP="00F6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6F16E" w14:textId="77777777" w:rsidR="00F65D70" w:rsidRDefault="00F65D70" w:rsidP="00F65D70">
      <w:r>
        <w:separator/>
      </w:r>
    </w:p>
  </w:footnote>
  <w:footnote w:type="continuationSeparator" w:id="0">
    <w:p w14:paraId="2BBA82AE" w14:textId="77777777" w:rsidR="00F65D70" w:rsidRDefault="00F65D70" w:rsidP="00F65D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3F31E" w14:textId="77777777" w:rsidR="00F65D70" w:rsidRDefault="00F65D70" w:rsidP="00922F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69B9A6" w14:textId="77777777" w:rsidR="00F65D70" w:rsidRDefault="00F65D70" w:rsidP="00F65D7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16A38" w14:textId="77777777" w:rsidR="00F65D70" w:rsidRDefault="00F65D70" w:rsidP="00922F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3B5">
      <w:rPr>
        <w:rStyle w:val="PageNumber"/>
        <w:noProof/>
      </w:rPr>
      <w:t>1</w:t>
    </w:r>
    <w:r>
      <w:rPr>
        <w:rStyle w:val="PageNumber"/>
      </w:rPr>
      <w:fldChar w:fldCharType="end"/>
    </w:r>
  </w:p>
  <w:p w14:paraId="33A88E21" w14:textId="77777777" w:rsidR="00F65D70" w:rsidRDefault="00F65D70" w:rsidP="00F65D7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30B320E"/>
    <w:multiLevelType w:val="hybridMultilevel"/>
    <w:tmpl w:val="0CEC3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97"/>
    <w:rsid w:val="00044A50"/>
    <w:rsid w:val="000637D3"/>
    <w:rsid w:val="002270C6"/>
    <w:rsid w:val="00270298"/>
    <w:rsid w:val="00356C5B"/>
    <w:rsid w:val="00373359"/>
    <w:rsid w:val="003813B5"/>
    <w:rsid w:val="003A4297"/>
    <w:rsid w:val="003C0C9E"/>
    <w:rsid w:val="00427182"/>
    <w:rsid w:val="004C5937"/>
    <w:rsid w:val="00503022"/>
    <w:rsid w:val="00594EEF"/>
    <w:rsid w:val="007A176B"/>
    <w:rsid w:val="00915C34"/>
    <w:rsid w:val="00961527"/>
    <w:rsid w:val="0099270F"/>
    <w:rsid w:val="00A2551D"/>
    <w:rsid w:val="00D15261"/>
    <w:rsid w:val="00F65D70"/>
    <w:rsid w:val="00FB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F3F6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297"/>
    <w:rPr>
      <w:color w:val="0000FF" w:themeColor="hyperlink"/>
      <w:u w:val="single"/>
    </w:rPr>
  </w:style>
  <w:style w:type="character" w:styleId="FollowedHyperlink">
    <w:name w:val="FollowedHyperlink"/>
    <w:basedOn w:val="DefaultParagraphFont"/>
    <w:uiPriority w:val="99"/>
    <w:semiHidden/>
    <w:unhideWhenUsed/>
    <w:rsid w:val="00373359"/>
    <w:rPr>
      <w:color w:val="800080" w:themeColor="followedHyperlink"/>
      <w:u w:val="single"/>
    </w:rPr>
  </w:style>
  <w:style w:type="paragraph" w:styleId="ListParagraph">
    <w:name w:val="List Paragraph"/>
    <w:basedOn w:val="Normal"/>
    <w:uiPriority w:val="34"/>
    <w:qFormat/>
    <w:rsid w:val="002270C6"/>
    <w:pPr>
      <w:ind w:left="720"/>
      <w:contextualSpacing/>
    </w:pPr>
  </w:style>
  <w:style w:type="paragraph" w:styleId="Header">
    <w:name w:val="header"/>
    <w:basedOn w:val="Normal"/>
    <w:link w:val="HeaderChar"/>
    <w:uiPriority w:val="99"/>
    <w:unhideWhenUsed/>
    <w:rsid w:val="00F65D70"/>
    <w:pPr>
      <w:tabs>
        <w:tab w:val="center" w:pos="4320"/>
        <w:tab w:val="right" w:pos="8640"/>
      </w:tabs>
    </w:pPr>
  </w:style>
  <w:style w:type="character" w:customStyle="1" w:styleId="HeaderChar">
    <w:name w:val="Header Char"/>
    <w:basedOn w:val="DefaultParagraphFont"/>
    <w:link w:val="Header"/>
    <w:uiPriority w:val="99"/>
    <w:rsid w:val="00F65D70"/>
  </w:style>
  <w:style w:type="character" w:styleId="PageNumber">
    <w:name w:val="page number"/>
    <w:basedOn w:val="DefaultParagraphFont"/>
    <w:uiPriority w:val="99"/>
    <w:semiHidden/>
    <w:unhideWhenUsed/>
    <w:rsid w:val="00F65D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297"/>
    <w:rPr>
      <w:color w:val="0000FF" w:themeColor="hyperlink"/>
      <w:u w:val="single"/>
    </w:rPr>
  </w:style>
  <w:style w:type="character" w:styleId="FollowedHyperlink">
    <w:name w:val="FollowedHyperlink"/>
    <w:basedOn w:val="DefaultParagraphFont"/>
    <w:uiPriority w:val="99"/>
    <w:semiHidden/>
    <w:unhideWhenUsed/>
    <w:rsid w:val="00373359"/>
    <w:rPr>
      <w:color w:val="800080" w:themeColor="followedHyperlink"/>
      <w:u w:val="single"/>
    </w:rPr>
  </w:style>
  <w:style w:type="paragraph" w:styleId="ListParagraph">
    <w:name w:val="List Paragraph"/>
    <w:basedOn w:val="Normal"/>
    <w:uiPriority w:val="34"/>
    <w:qFormat/>
    <w:rsid w:val="002270C6"/>
    <w:pPr>
      <w:ind w:left="720"/>
      <w:contextualSpacing/>
    </w:pPr>
  </w:style>
  <w:style w:type="paragraph" w:styleId="Header">
    <w:name w:val="header"/>
    <w:basedOn w:val="Normal"/>
    <w:link w:val="HeaderChar"/>
    <w:uiPriority w:val="99"/>
    <w:unhideWhenUsed/>
    <w:rsid w:val="00F65D70"/>
    <w:pPr>
      <w:tabs>
        <w:tab w:val="center" w:pos="4320"/>
        <w:tab w:val="right" w:pos="8640"/>
      </w:tabs>
    </w:pPr>
  </w:style>
  <w:style w:type="character" w:customStyle="1" w:styleId="HeaderChar">
    <w:name w:val="Header Char"/>
    <w:basedOn w:val="DefaultParagraphFont"/>
    <w:link w:val="Header"/>
    <w:uiPriority w:val="99"/>
    <w:rsid w:val="00F65D70"/>
  </w:style>
  <w:style w:type="character" w:styleId="PageNumber">
    <w:name w:val="page number"/>
    <w:basedOn w:val="DefaultParagraphFont"/>
    <w:uiPriority w:val="99"/>
    <w:semiHidden/>
    <w:unhideWhenUsed/>
    <w:rsid w:val="00F65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bcamrecorder.com/" TargetMode="External"/><Relationship Id="rId12" Type="http://schemas.openxmlformats.org/officeDocument/2006/relationships/hyperlink" Target="http://webcamrecorder.com/download.php"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e-Tk_U6Cik4&amp;feature=related" TargetMode="External"/><Relationship Id="rId9" Type="http://schemas.openxmlformats.org/officeDocument/2006/relationships/hyperlink" Target="http://www.ehow.com/how_6589860_use-cam.html?utm%5Fmedium=widget&amp;utm%5Fsource=ehow%5Fwidget&amp;utm%5Fcampaign=ehow%5Ftopics" TargetMode="External"/><Relationship Id="rId10" Type="http://schemas.openxmlformats.org/officeDocument/2006/relationships/hyperlink" Target="http://www.ehow.com/ehow_radlinks_ads.html?term=Web+Cam+Software&amp;channel=int_on_the_web,text,suggested7,widget&amp;google_rt=ChBOMa3hAAhXlgrmjahy2WqCEhBXZWIgQ2FtIFNvZnR3YXJlGgjTW9l70xMg2igBUhMIurPY29ikqgIVCZHmCh1lB4s3&amp;google_kw_type=radlinks&amp;google_rts=ChB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4942</Characters>
  <Application>Microsoft Macintosh Word</Application>
  <DocSecurity>0</DocSecurity>
  <Lines>41</Lines>
  <Paragraphs>11</Paragraphs>
  <ScaleCrop>false</ScaleCrop>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FVSC</dc:creator>
  <cp:keywords/>
  <dc:description/>
  <cp:lastModifiedBy>FVSC</cp:lastModifiedBy>
  <cp:revision>2</cp:revision>
  <dcterms:created xsi:type="dcterms:W3CDTF">2011-11-18T15:04:00Z</dcterms:created>
  <dcterms:modified xsi:type="dcterms:W3CDTF">2011-11-18T15:04:00Z</dcterms:modified>
</cp:coreProperties>
</file>